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5611DD9B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3AA8C51B" w14:textId="77777777" w:rsidR="00263560" w:rsidRPr="00263560" w:rsidRDefault="00263560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</w:p>
    <w:p w14:paraId="3450CD7F" w14:textId="75D08CE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Planned period of the traini</w:t>
      </w:r>
      <w:r w:rsidRPr="00490F95">
        <w:rPr>
          <w:rFonts w:ascii="Verdana" w:hAnsi="Verdana" w:cs="Calibri"/>
          <w:lang w:val="en-GB"/>
        </w:rPr>
        <w:t>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440945065" w:edGrp="everyone"/>
      <w:r w:rsidRPr="00BA3750">
        <w:rPr>
          <w:rFonts w:ascii="Verdana" w:hAnsi="Verdana" w:cs="Calibri"/>
          <w:b/>
          <w:i/>
          <w:lang w:val="en-GB"/>
        </w:rPr>
        <w:t>___________</w:t>
      </w:r>
      <w:proofErr w:type="gramStart"/>
      <w:r w:rsidRPr="00BA3750">
        <w:rPr>
          <w:rFonts w:ascii="Verdana" w:hAnsi="Verdana" w:cs="Calibri"/>
          <w:b/>
          <w:i/>
          <w:lang w:val="en-GB"/>
        </w:rPr>
        <w:t>_</w:t>
      </w:r>
      <w:permEnd w:id="440945065"/>
      <w:r w:rsidR="00DF33DC">
        <w:rPr>
          <w:rFonts w:ascii="Verdana" w:hAnsi="Verdana" w:cs="Calibri"/>
          <w:lang w:val="en-GB"/>
        </w:rPr>
        <w:t xml:space="preserve"> </w:t>
      </w:r>
      <w:r w:rsidR="0063767C">
        <w:rPr>
          <w:rFonts w:ascii="Verdana" w:hAnsi="Verdana" w:cs="Calibri"/>
          <w:lang w:val="en-GB"/>
        </w:rPr>
        <w:t xml:space="preserve"> </w:t>
      </w:r>
      <w:r w:rsidR="00DF33DC">
        <w:rPr>
          <w:rFonts w:ascii="Verdana" w:hAnsi="Verdana" w:cs="Calibri"/>
          <w:lang w:val="en-GB"/>
        </w:rPr>
        <w:t>to</w:t>
      </w:r>
      <w:proofErr w:type="gramEnd"/>
      <w:r w:rsidR="0063767C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 </w:t>
      </w:r>
      <w:permStart w:id="1198222404" w:edGrp="everyone"/>
      <w:r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198222404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1AE842ED" w14:textId="2BE22112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="0063767C">
        <w:rPr>
          <w:rFonts w:ascii="Verdana" w:hAnsi="Verdana" w:cs="Calibri"/>
          <w:b/>
          <w:i/>
          <w:sz w:val="14"/>
          <w:szCs w:val="14"/>
          <w:lang w:val="en-GB"/>
        </w:rPr>
        <w:t xml:space="preserve">        </w:t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(first day of </w:t>
      </w:r>
      <w:r w:rsidR="00DF33DC" w:rsidRPr="00DF33DC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="0063767C">
        <w:rPr>
          <w:rFonts w:ascii="Verdana" w:hAnsi="Verdana" w:cs="Calibri"/>
          <w:b/>
          <w:i/>
          <w:sz w:val="14"/>
          <w:szCs w:val="14"/>
          <w:lang w:val="en-GB"/>
        </w:rPr>
        <w:t xml:space="preserve">)  </w:t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(last day of </w:t>
      </w:r>
      <w:r w:rsidR="00DF33DC" w:rsidRPr="00DF33DC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>)</w:t>
      </w:r>
    </w:p>
    <w:p w14:paraId="5B5C4401" w14:textId="77777777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7DA9C642" w14:textId="23A6235E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BB063E">
        <w:rPr>
          <w:rFonts w:ascii="Verdana" w:hAnsi="Verdana" w:cs="Calibri"/>
          <w:b/>
          <w:lang w:val="en-GB"/>
        </w:rPr>
        <w:t xml:space="preserve">Note: </w:t>
      </w:r>
      <w:r w:rsidRPr="00BB063E">
        <w:rPr>
          <w:rFonts w:ascii="Verdana" w:hAnsi="Verdana" w:cs="Calibri"/>
          <w:b/>
          <w:i/>
          <w:lang w:val="en-GB"/>
        </w:rPr>
        <w:t>Working days</w:t>
      </w:r>
      <w:r w:rsidRPr="00BB063E">
        <w:rPr>
          <w:rFonts w:ascii="Verdana" w:hAnsi="Verdana" w:cs="Calibri"/>
          <w:b/>
          <w:lang w:val="en-GB"/>
        </w:rPr>
        <w:t xml:space="preserve"> in Romania are from </w:t>
      </w:r>
      <w:r w:rsidRPr="00BB063E">
        <w:rPr>
          <w:rFonts w:ascii="Verdana" w:hAnsi="Verdana" w:cs="Calibri"/>
          <w:b/>
          <w:i/>
          <w:lang w:val="en-GB"/>
        </w:rPr>
        <w:t>Monday to Friday</w:t>
      </w:r>
      <w:r w:rsidRPr="00BB063E">
        <w:rPr>
          <w:rFonts w:ascii="Verdana" w:hAnsi="Verdana" w:cs="Calibri"/>
          <w:b/>
          <w:lang w:val="en-GB"/>
        </w:rPr>
        <w:t xml:space="preserve">. The </w:t>
      </w:r>
      <w:r w:rsidRPr="00BB063E">
        <w:rPr>
          <w:rFonts w:ascii="Verdana" w:hAnsi="Verdana" w:cs="Calibri"/>
          <w:b/>
          <w:i/>
          <w:lang w:val="en-GB"/>
        </w:rPr>
        <w:t>minimum eligible duration</w:t>
      </w:r>
      <w:r w:rsidRPr="00BB063E">
        <w:rPr>
          <w:rFonts w:ascii="Verdana" w:hAnsi="Verdana" w:cs="Calibri"/>
          <w:b/>
          <w:lang w:val="en-GB"/>
        </w:rPr>
        <w:t xml:space="preserve"> of a training mobility is of </w:t>
      </w:r>
      <w:r w:rsidRPr="00BB063E">
        <w:rPr>
          <w:rFonts w:ascii="Verdana" w:hAnsi="Verdana" w:cs="Calibri"/>
          <w:b/>
          <w:i/>
          <w:lang w:val="en-GB"/>
        </w:rPr>
        <w:t>5 working days.</w:t>
      </w:r>
    </w:p>
    <w:p w14:paraId="7527C164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331D6E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49259710" w:edGrp="everyone"/>
      <w:r>
        <w:rPr>
          <w:rFonts w:ascii="Verdana" w:hAnsi="Verdana" w:cs="Calibri"/>
          <w:lang w:val="en-GB"/>
        </w:rPr>
        <w:t>_________</w:t>
      </w:r>
      <w:permEnd w:id="1349259710"/>
      <w:r>
        <w:rPr>
          <w:rFonts w:ascii="Verdana" w:hAnsi="Verdana" w:cs="Calibri"/>
          <w:lang w:val="en-GB"/>
        </w:rPr>
        <w:t xml:space="preserve"> days</w:t>
      </w:r>
    </w:p>
    <w:p w14:paraId="37A7869F" w14:textId="77777777" w:rsidR="00263560" w:rsidRDefault="002635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263560" w:rsidRPr="007673FA" w14:paraId="5D72C54D" w14:textId="77777777" w:rsidTr="0026356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184E3AE" w:rsidR="00263560" w:rsidRPr="00DD35B7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195AAD3B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73742281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  <w:permEnd w:id="73742281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</w:t>
            </w:r>
          </w:p>
        </w:tc>
        <w:tc>
          <w:tcPr>
            <w:tcW w:w="2307" w:type="dxa"/>
            <w:shd w:val="clear" w:color="auto" w:fill="FFFFFF"/>
          </w:tcPr>
          <w:p w14:paraId="5D72C54B" w14:textId="0245A88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118" w:type="dxa"/>
            <w:shd w:val="clear" w:color="auto" w:fill="FFFFFF"/>
          </w:tcPr>
          <w:p w14:paraId="5D72C54C" w14:textId="7D013F86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8121358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178121358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2" w14:textId="77777777" w:rsidTr="0026356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1BEE84A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3F3D3135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143936442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1439364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</w:t>
            </w:r>
          </w:p>
        </w:tc>
        <w:tc>
          <w:tcPr>
            <w:tcW w:w="2307" w:type="dxa"/>
            <w:shd w:val="clear" w:color="auto" w:fill="FFFFFF"/>
          </w:tcPr>
          <w:p w14:paraId="5D72C550" w14:textId="48A9F59B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118" w:type="dxa"/>
            <w:shd w:val="clear" w:color="auto" w:fill="FFFFFF"/>
          </w:tcPr>
          <w:p w14:paraId="5D72C551" w14:textId="4680625C" w:rsidR="00263560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92768919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927689198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7" w14:textId="77777777" w:rsidTr="00263560">
        <w:tc>
          <w:tcPr>
            <w:tcW w:w="2232" w:type="dxa"/>
            <w:shd w:val="clear" w:color="auto" w:fill="FFFFFF"/>
          </w:tcPr>
          <w:p w14:paraId="5D72C553" w14:textId="76014A88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60413E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0413E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8D8468E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710297161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</w:t>
            </w:r>
            <w:permEnd w:id="710297161"/>
          </w:p>
        </w:tc>
        <w:tc>
          <w:tcPr>
            <w:tcW w:w="2307" w:type="dxa"/>
            <w:shd w:val="clear" w:color="auto" w:fill="FFFFFF"/>
          </w:tcPr>
          <w:p w14:paraId="5D72C555" w14:textId="68D8043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18" w:type="dxa"/>
            <w:shd w:val="clear" w:color="auto" w:fill="FFFFFF"/>
          </w:tcPr>
          <w:p w14:paraId="5D72C556" w14:textId="14689618" w:rsidR="00263560" w:rsidRPr="007673FA" w:rsidRDefault="00663B59" w:rsidP="00C7162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permStart w:id="788269527" w:edGrp="everyone"/>
            <w:r w:rsidR="008C28D3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3 </w:t>
            </w:r>
            <w:permEnd w:id="788269527"/>
            <w:r w:rsidR="00263560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A1C8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permStart w:id="840171614" w:edGrp="everyone"/>
            <w:r w:rsidR="008C28D3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4D1DF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ermEnd w:id="840171614"/>
          </w:p>
        </w:tc>
      </w:tr>
      <w:tr w:rsidR="00263560" w:rsidRPr="007673FA" w14:paraId="5D72C55C" w14:textId="77777777" w:rsidTr="00263560">
        <w:tc>
          <w:tcPr>
            <w:tcW w:w="2232" w:type="dxa"/>
            <w:shd w:val="clear" w:color="auto" w:fill="FFFFFF"/>
          </w:tcPr>
          <w:p w14:paraId="5D72C558" w14:textId="4A41C09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5B" w14:textId="658220BF" w:rsidR="00263560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9458767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</w:t>
            </w:r>
            <w:permEnd w:id="179458767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94"/>
        <w:gridCol w:w="2144"/>
        <w:gridCol w:w="2094"/>
        <w:gridCol w:w="3865"/>
      </w:tblGrid>
      <w:tr w:rsidR="00263560" w:rsidRPr="007673FA" w14:paraId="5D72C563" w14:textId="77777777" w:rsidTr="007B497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3560" w:rsidRPr="007673FA" w:rsidRDefault="0026356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62" w14:textId="18EE0A04" w:rsidR="00263560" w:rsidRPr="007673FA" w:rsidRDefault="002E4696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543129459" w:edGrp="everyone"/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Sulkhan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-Saba Orbeliani University</w:t>
            </w:r>
            <w:r w:rsidR="0026356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ermEnd w:id="543129459"/>
          </w:p>
        </w:tc>
      </w:tr>
      <w:tr w:rsidR="00887CE1" w:rsidRPr="007673FA" w14:paraId="5D72C56A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DAA5791" w:rsidR="00887CE1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shd w:val="clear" w:color="auto" w:fill="FFFFFF"/>
          </w:tcPr>
          <w:p w14:paraId="5D72C568" w14:textId="5A07985D" w:rsidR="00887CE1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118" w:type="dxa"/>
            <w:shd w:val="clear" w:color="auto" w:fill="FFFFFF"/>
          </w:tcPr>
          <w:p w14:paraId="5D72C569" w14:textId="2830DAAA" w:rsidR="00887CE1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1641086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</w:t>
            </w:r>
            <w:permEnd w:id="216410861"/>
          </w:p>
        </w:tc>
      </w:tr>
      <w:tr w:rsidR="00377526" w:rsidRPr="007673FA" w14:paraId="5D72C56F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9029567" w:rsidR="00377526" w:rsidRPr="007673FA" w:rsidRDefault="002E4696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392598334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3 K.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Kutateladze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street, 0186</w:t>
            </w:r>
            <w:permEnd w:id="1392598334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3118" w:type="dxa"/>
            <w:shd w:val="clear" w:color="auto" w:fill="FFFFFF"/>
          </w:tcPr>
          <w:p w14:paraId="5D72C56E" w14:textId="3733DBA5" w:rsidR="00377526" w:rsidRPr="007673FA" w:rsidRDefault="002E4696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416103914" w:edGrp="everyone"/>
            <w:r>
              <w:rPr>
                <w:rFonts w:ascii="Verdana" w:hAnsi="Verdana" w:cs="Arial"/>
                <w:b/>
                <w:sz w:val="20"/>
                <w:lang w:val="en-GB"/>
              </w:rPr>
              <w:t>Georgia</w:t>
            </w:r>
            <w:permEnd w:id="1416103914"/>
          </w:p>
        </w:tc>
      </w:tr>
      <w:tr w:rsidR="00377526" w:rsidRPr="00E02718" w14:paraId="5D72C574" w14:textId="77777777" w:rsidTr="00263560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7FFE067" w14:textId="77777777" w:rsidR="00377526" w:rsidRDefault="002E4696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670772317" w:edGrp="everyone"/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Shorena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Parunasvhili</w:t>
            </w:r>
            <w:proofErr w:type="spellEnd"/>
          </w:p>
          <w:p w14:paraId="5D72C571" w14:textId="1D98037B" w:rsidR="00377526" w:rsidRPr="007673FA" w:rsidRDefault="004D13D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Relations Manager</w:t>
            </w:r>
            <w:permEnd w:id="670772317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32A49C" w14:textId="77777777" w:rsidR="002E4696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71589363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  <w:hyperlink r:id="rId11" w:history="1">
              <w:r w:rsidR="002E4696" w:rsidRPr="00DB52D5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Sh.parunashvili@sabauni.edu.ge</w:t>
              </w:r>
            </w:hyperlink>
            <w:r w:rsidR="002E4696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  <w:p w14:paraId="5D72C573" w14:textId="63631990" w:rsidR="00377526" w:rsidRPr="00E02718" w:rsidRDefault="002E4696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Tel. </w:t>
            </w: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:+</w:t>
            </w:r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995 32 242 22 42/115</w:t>
            </w:r>
            <w:r w:rsidR="00263560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</w:t>
            </w:r>
            <w:permEnd w:id="71589363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37B3488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D97FE7" w:rsidRPr="004D1DFF" w14:paraId="5D72C57C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7B" w14:textId="541E4CCE" w:rsidR="00D97FE7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377526" w:rsidRPr="007673FA" w14:paraId="5D72C583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7B1EDCA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D72C582" w14:textId="06D60C8A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686010853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</w:t>
            </w:r>
            <w:permEnd w:id="1686010853"/>
          </w:p>
        </w:tc>
      </w:tr>
      <w:tr w:rsidR="00377526" w:rsidRPr="007673FA" w14:paraId="5D72C588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9803FA2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D72C587" w14:textId="737275D6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377526" w:rsidRPr="003D0705" w14:paraId="5D72C58D" w14:textId="77777777" w:rsidTr="00263560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F5FC54C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54567606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954567606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8C" w14:textId="728E3C97" w:rsidR="00377526" w:rsidRPr="003D0705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101618346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</w:t>
            </w:r>
            <w:permEnd w:id="1101618346"/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7CA7D414" w14:textId="77777777" w:rsidR="00523F2D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br w:type="page"/>
      </w:r>
    </w:p>
    <w:p w14:paraId="44C9B07B" w14:textId="77777777" w:rsidR="00523F2D" w:rsidRDefault="00523F2D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919A95" w14:textId="4D800EEE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ermStart w:id="511146015" w:edGrp="everyone"/>
      <w:r w:rsidRPr="003C59B7">
        <w:rPr>
          <w:rFonts w:ascii="Verdana" w:hAnsi="Verdana"/>
          <w:sz w:val="20"/>
          <w:lang w:val="en-GB"/>
        </w:rPr>
        <w:t>………………………………………</w:t>
      </w:r>
      <w:permEnd w:id="511146015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9"/>
      </w:tblGrid>
      <w:tr w:rsidR="00377526" w:rsidRPr="004D1DFF" w14:paraId="5D72C59E" w14:textId="77777777" w:rsidTr="00263560">
        <w:tc>
          <w:tcPr>
            <w:tcW w:w="9889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557926108" w:edGrp="everyone"/>
          </w:p>
          <w:p w14:paraId="28EB3F11" w14:textId="77777777" w:rsidR="00822DBB" w:rsidRDefault="00822DBB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57926108"/>
          <w:p w14:paraId="5D72C59D" w14:textId="77777777" w:rsidR="00D302B8" w:rsidRPr="00482A4F" w:rsidRDefault="00D302B8" w:rsidP="00523F2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263560">
        <w:tc>
          <w:tcPr>
            <w:tcW w:w="9889" w:type="dxa"/>
            <w:shd w:val="clear" w:color="auto" w:fill="FFFFFF"/>
          </w:tcPr>
          <w:p w14:paraId="6D2F866B" w14:textId="77777777" w:rsidR="00523F2D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  <w:p w14:paraId="0AC64CF8" w14:textId="34AF64F4" w:rsidR="00523F2D" w:rsidRDefault="00523F2D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81133940" w:edGrp="everyone"/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481133940"/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3375E146" w14:textId="47C0B497" w:rsidR="00202EC2" w:rsidRDefault="00523F2D" w:rsidP="00523F2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23148699" w:edGrp="everyone"/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23148699"/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 xml:space="preserve"> 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>No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RPr="004D1DFF" w14:paraId="5D72C5A0" w14:textId="77777777" w:rsidTr="00263560">
        <w:tc>
          <w:tcPr>
            <w:tcW w:w="9889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B9D7E05" w14:textId="42D8E80A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99578055" w:edGrp="everyone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63DF2D37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4A9B8E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99578055"/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D1DFF" w14:paraId="5D72C5A2" w14:textId="77777777" w:rsidTr="00263560">
        <w:tc>
          <w:tcPr>
            <w:tcW w:w="9889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44978980" w:edGrp="everyone"/>
          </w:p>
          <w:p w14:paraId="67676910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36876C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85F97B9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44978980"/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D1DFF" w14:paraId="5D72C5A4" w14:textId="77777777" w:rsidTr="00263560">
        <w:tc>
          <w:tcPr>
            <w:tcW w:w="9889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535237353" w:edGrp="everyone"/>
          </w:p>
          <w:p w14:paraId="32D608F2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AC397EB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35237353"/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884275E" w14:textId="77777777" w:rsidR="00523F2D" w:rsidRDefault="00523F2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35C44EB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</w:t>
      </w:r>
      <w:r w:rsidR="00015777">
        <w:rPr>
          <w:rFonts w:ascii="Verdana" w:hAnsi="Verdana" w:cs="Calibri"/>
          <w:sz w:val="16"/>
          <w:szCs w:val="16"/>
          <w:lang w:val="en-GB"/>
        </w:rPr>
        <w:t>n and the receiving institution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BCAAE9D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="00015777">
        <w:rPr>
          <w:rFonts w:ascii="Verdana" w:hAnsi="Verdana" w:cs="Calibri"/>
          <w:sz w:val="16"/>
          <w:szCs w:val="16"/>
          <w:lang w:val="en-GB"/>
        </w:rPr>
        <w:t>receiving institution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p w14:paraId="50E6FBF7" w14:textId="77777777" w:rsidR="00523F2D" w:rsidRPr="004A4118" w:rsidRDefault="00523F2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4D1DFF" w14:paraId="73D4E336" w14:textId="77777777" w:rsidTr="00263560">
        <w:tc>
          <w:tcPr>
            <w:tcW w:w="9889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1E822E5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23F2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17744843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</w:t>
            </w:r>
            <w:permEnd w:id="1177448436"/>
          </w:p>
          <w:p w14:paraId="6E66ABAC" w14:textId="464A2FD8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94938495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949384951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550D9" w:rsidRPr="007B3F1B" w14:paraId="6DDF893B" w14:textId="77777777" w:rsidTr="00263560">
        <w:tc>
          <w:tcPr>
            <w:tcW w:w="9888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182FB37" w:rsidR="00F550D9" w:rsidRDefault="00F550D9" w:rsidP="0026356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07108079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</w:t>
            </w:r>
            <w:permEnd w:id="207108079"/>
          </w:p>
          <w:p w14:paraId="7B184A19" w14:textId="1E4FBCC0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10562050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810562050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7B3F1B" w14:paraId="33864CD3" w14:textId="77777777" w:rsidTr="00263560">
        <w:tc>
          <w:tcPr>
            <w:tcW w:w="9889" w:type="dxa"/>
            <w:shd w:val="clear" w:color="auto" w:fill="FFFFFF"/>
          </w:tcPr>
          <w:p w14:paraId="30A94D5D" w14:textId="58220740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41CDEFB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0675296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permEnd w:id="806752961"/>
          </w:p>
          <w:p w14:paraId="1203B6BE" w14:textId="42FF1929" w:rsidR="00F550D9" w:rsidRPr="007B3F1B" w:rsidRDefault="00F550D9" w:rsidP="0026356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86241219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</w:t>
            </w:r>
            <w:permEnd w:id="1862412196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6356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084" w:right="992" w:bottom="709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12ABD" w14:textId="77777777" w:rsidR="002C5484" w:rsidRDefault="002C5484">
      <w:r>
        <w:separator/>
      </w:r>
    </w:p>
  </w:endnote>
  <w:endnote w:type="continuationSeparator" w:id="0">
    <w:p w14:paraId="29B5B935" w14:textId="77777777" w:rsidR="002C5484" w:rsidRDefault="002C5484">
      <w:r>
        <w:continuationSeparator/>
      </w:r>
    </w:p>
  </w:endnote>
  <w:endnote w:id="1">
    <w:p w14:paraId="28641CBD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3B401A8B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A32932D" w14:textId="0C86D5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E553AA" w:rsidRPr="00E553AA">
        <w:rPr>
          <w:rFonts w:ascii="Verdana" w:hAnsi="Verdana" w:cs="Calibri"/>
          <w:sz w:val="16"/>
          <w:szCs w:val="16"/>
          <w:lang w:val="en-GB"/>
        </w:rPr>
        <w:t xml:space="preserve">beneficiary institution </w:t>
      </w:r>
      <w:r w:rsidR="009129D0" w:rsidRPr="009129D0">
        <w:rPr>
          <w:rFonts w:ascii="Verdana" w:hAnsi="Verdana" w:cs="Calibri"/>
          <w:sz w:val="16"/>
          <w:szCs w:val="16"/>
          <w:lang w:val="en-GB"/>
        </w:rPr>
        <w:t>(in the case of mobility with third countries not associated to the programme: the national legislation of the EU Member State or third country associated to the programme)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5CE8199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E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251B" w14:textId="77777777" w:rsidR="002C5484" w:rsidRDefault="002C5484">
      <w:r>
        <w:separator/>
      </w:r>
    </w:p>
  </w:footnote>
  <w:footnote w:type="continuationSeparator" w:id="0">
    <w:p w14:paraId="6BCB4C1D" w14:textId="77777777" w:rsidR="002C5484" w:rsidRDefault="002C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2DE469C1">
                    <wp:simplePos x="0" y="0"/>
                    <wp:positionH relativeFrom="column">
                      <wp:posOffset>2417445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543444433" w:edGrp="everyone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permEnd w:id="543444433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0.35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6rxoO3gAAAAkBAAAPAAAAZHJzL2Rvd25yZXYu&#10;eG1sTI/LTsMwEEX3SPyDNUjsWpuWhiRkUiEQWxDlIbFzk2kSEY+j2G3C3zOsYDmao3vPLbaz69WJ&#10;xtB5RrhaGlDEla87bhDeXh8XKagQLde290wI3xRgW56fFTav/cQvdNrFRkkIh9witDEOudahasnZ&#10;sPQDsfwOfnQ2yjk2uh7tJOGu1ytjEu1sx9LQ2oHuW6q+dkeH8P50+Py4Ns/Ng9sMk5+NZpdpxMuL&#10;+e4WVKQ5/sHwqy/qUIrT3h+5DqpHWKfmRlCExVo2CZBsVhmoPUKaZKDLQv9fUP4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uq8aDt4AAAAJAQAADwAAAAAAAAAAAAAAAABKBAAAZHJz&#10;L2Rvd25yZXYueG1sUEsFBgAAAAAEAAQA8wAAAFU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543444433" w:edGrp="everyone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permEnd w:id="543444433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777"/>
    <w:rsid w:val="00015B0A"/>
    <w:rsid w:val="000175AD"/>
    <w:rsid w:val="0001772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C81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3B7E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4BB8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56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484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696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EC9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A85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37B7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13D0"/>
    <w:rsid w:val="004D1DF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F2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D1F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13E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67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3B59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2DE"/>
    <w:rsid w:val="006F44FD"/>
    <w:rsid w:val="006F57DE"/>
    <w:rsid w:val="006F6EA3"/>
    <w:rsid w:val="006F7D01"/>
    <w:rsid w:val="0070242A"/>
    <w:rsid w:val="007061F0"/>
    <w:rsid w:val="007064C9"/>
    <w:rsid w:val="00711253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1DF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DBB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28D3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29D0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B18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FE6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27EF3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063E"/>
    <w:rsid w:val="00BB10D3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46AC"/>
    <w:rsid w:val="00C0507D"/>
    <w:rsid w:val="00C050AB"/>
    <w:rsid w:val="00C05528"/>
    <w:rsid w:val="00C057AE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59BC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621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063F"/>
    <w:rsid w:val="00DE1974"/>
    <w:rsid w:val="00DE1B1A"/>
    <w:rsid w:val="00DE3EE8"/>
    <w:rsid w:val="00DE59BA"/>
    <w:rsid w:val="00DE5FA4"/>
    <w:rsid w:val="00DE7B28"/>
    <w:rsid w:val="00DF1964"/>
    <w:rsid w:val="00DF33DC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53AA"/>
    <w:rsid w:val="00E5653D"/>
    <w:rsid w:val="00E56A28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95216B1C-C415-473A-8AB6-DC1EE36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4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.parunashvili@sabauni.edu.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5C78980-F6EC-4C8E-BBCF-3E1FA4CDE1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155</TotalTime>
  <Pages>4</Pages>
  <Words>544</Words>
  <Characters>3104</Characters>
  <Application>Microsoft Office Word</Application>
  <DocSecurity>8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3641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შორენა პარუნაშვილი</cp:lastModifiedBy>
  <cp:revision>29</cp:revision>
  <cp:lastPrinted>2013-11-06T08:46:00Z</cp:lastPrinted>
  <dcterms:created xsi:type="dcterms:W3CDTF">2018-02-21T15:45:00Z</dcterms:created>
  <dcterms:modified xsi:type="dcterms:W3CDTF">2023-11-17T08:14:00Z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